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EA4B" w14:textId="77777777" w:rsidR="00241514" w:rsidRDefault="00241514" w:rsidP="00241514">
      <w:pPr>
        <w:jc w:val="center"/>
        <w:rPr>
          <w:b/>
        </w:rPr>
      </w:pPr>
      <w:bookmarkStart w:id="0" w:name="_GoBack"/>
      <w:bookmarkEnd w:id="0"/>
      <w:r>
        <w:rPr>
          <w:b/>
        </w:rPr>
        <w:t>The University of Texas at Austin</w:t>
      </w:r>
    </w:p>
    <w:p w14:paraId="4AF438B5" w14:textId="77777777" w:rsidR="00241514" w:rsidRDefault="00241514" w:rsidP="00241514">
      <w:pPr>
        <w:jc w:val="center"/>
        <w:rPr>
          <w:b/>
        </w:rPr>
      </w:pPr>
      <w:r>
        <w:rPr>
          <w:b/>
        </w:rPr>
        <w:t>School of Social Work</w:t>
      </w:r>
    </w:p>
    <w:p w14:paraId="16305318" w14:textId="77777777" w:rsidR="00241514" w:rsidRDefault="00241514" w:rsidP="00241514">
      <w:pPr>
        <w:jc w:val="center"/>
        <w:rPr>
          <w:b/>
        </w:rPr>
      </w:pPr>
      <w:r>
        <w:rPr>
          <w:b/>
        </w:rPr>
        <w:t>Ph.D. Program</w:t>
      </w:r>
    </w:p>
    <w:p w14:paraId="56F0834E" w14:textId="77777777" w:rsidR="00241514" w:rsidRDefault="00241514" w:rsidP="00241514">
      <w:pPr>
        <w:jc w:val="center"/>
        <w:rPr>
          <w:b/>
        </w:rPr>
      </w:pPr>
    </w:p>
    <w:p w14:paraId="63EA1B07" w14:textId="77777777" w:rsidR="00241514" w:rsidRDefault="00241514" w:rsidP="00241514">
      <w:pPr>
        <w:jc w:val="center"/>
        <w:rPr>
          <w:b/>
        </w:rPr>
      </w:pPr>
      <w:r>
        <w:rPr>
          <w:b/>
        </w:rPr>
        <w:t>GUIDELINES FOR SW395</w:t>
      </w:r>
      <w:r w:rsidR="00EC5A6D">
        <w:rPr>
          <w:b/>
        </w:rPr>
        <w:t>W</w:t>
      </w:r>
      <w:r>
        <w:rPr>
          <w:b/>
        </w:rPr>
        <w:t>:  WRITING PRACTICUM</w:t>
      </w:r>
    </w:p>
    <w:p w14:paraId="271BD7A0" w14:textId="77777777" w:rsidR="00241514" w:rsidRDefault="00241514" w:rsidP="00241514"/>
    <w:p w14:paraId="722BE72B" w14:textId="77777777" w:rsidR="00241514" w:rsidRDefault="00241514" w:rsidP="00241514">
      <w:r>
        <w:t xml:space="preserve">The guidelines below are intended to help students structure their Writing Practicum course in a manner consistent with the educational standards of the School of Social Work.  </w:t>
      </w:r>
      <w:r w:rsidRPr="00D16D00">
        <w:rPr>
          <w:b/>
        </w:rPr>
        <w:t>Students must submit a publishable quality paper to a peer reviewed journal in order to receive credit</w:t>
      </w:r>
      <w:r w:rsidR="002667F6" w:rsidRPr="00D16D00">
        <w:rPr>
          <w:b/>
        </w:rPr>
        <w:t xml:space="preserve"> for this</w:t>
      </w:r>
      <w:r w:rsidR="002667F6">
        <w:t xml:space="preserve"> </w:t>
      </w:r>
      <w:r w:rsidR="002667F6" w:rsidRPr="00D16D00">
        <w:rPr>
          <w:b/>
        </w:rPr>
        <w:t>course</w:t>
      </w:r>
      <w:r>
        <w:t xml:space="preserve">.  The student must be the lead author on this paper.  The paper can be a literature review, a conceptual idea, analysis of data, etc.  The Writing Practicum must include regularly scheduled meetings with the instructor to </w:t>
      </w:r>
      <w:r w:rsidR="002667F6">
        <w:t>receive feedback regarding the process of journal writing and the progress of the paper</w:t>
      </w:r>
      <w:r>
        <w:t>.</w:t>
      </w:r>
      <w:r w:rsidR="002667F6">
        <w:t xml:space="preserve">  The Writing Practicum can only be taken Credit/NoCredit.</w:t>
      </w:r>
    </w:p>
    <w:p w14:paraId="195058DB" w14:textId="77777777" w:rsidR="00241514" w:rsidRDefault="00241514" w:rsidP="00241514"/>
    <w:p w14:paraId="3A6D8354" w14:textId="77777777" w:rsidR="00241514" w:rsidRDefault="00241514" w:rsidP="00241514">
      <w:r>
        <w:t>To register for the Writing Practicum students must:</w:t>
      </w:r>
    </w:p>
    <w:p w14:paraId="16540915" w14:textId="77777777" w:rsidR="00241514" w:rsidRDefault="00241514" w:rsidP="00241514">
      <w:pPr>
        <w:numPr>
          <w:ilvl w:val="0"/>
          <w:numId w:val="1"/>
        </w:numPr>
        <w:spacing w:before="120"/>
        <w:ind w:left="352"/>
      </w:pPr>
      <w:r>
        <w:t>Secure the cooperation of a faculty member of the School of Social Work who is willing to be the instructor for the course.</w:t>
      </w:r>
    </w:p>
    <w:p w14:paraId="30ED1CC2" w14:textId="77777777" w:rsidR="00241514" w:rsidRDefault="00241514" w:rsidP="00241514">
      <w:pPr>
        <w:numPr>
          <w:ilvl w:val="0"/>
          <w:numId w:val="2"/>
        </w:numPr>
        <w:tabs>
          <w:tab w:val="left" w:pos="808"/>
        </w:tabs>
        <w:spacing w:before="120"/>
      </w:pPr>
      <w:r>
        <w:t>In cooperation with the faculty member, submit an outline for the Writing Practicum which contains the following information:</w:t>
      </w:r>
    </w:p>
    <w:p w14:paraId="137505D0" w14:textId="77777777" w:rsidR="00241514" w:rsidRDefault="00241514" w:rsidP="00241514">
      <w:pPr>
        <w:numPr>
          <w:ilvl w:val="0"/>
          <w:numId w:val="3"/>
        </w:numPr>
      </w:pPr>
      <w:r>
        <w:t>A description of the type of paper that will be written.</w:t>
      </w:r>
    </w:p>
    <w:p w14:paraId="0B6CAD0B" w14:textId="77777777" w:rsidR="00241514" w:rsidRDefault="00241514" w:rsidP="00241514">
      <w:pPr>
        <w:numPr>
          <w:ilvl w:val="0"/>
          <w:numId w:val="3"/>
        </w:numPr>
      </w:pPr>
      <w:r>
        <w:t>A list of possible journals to which the paper could be submitted.</w:t>
      </w:r>
    </w:p>
    <w:p w14:paraId="6337467A" w14:textId="77777777" w:rsidR="00241514" w:rsidRDefault="00241514" w:rsidP="00241514">
      <w:pPr>
        <w:numPr>
          <w:ilvl w:val="0"/>
          <w:numId w:val="3"/>
        </w:numPr>
      </w:pPr>
      <w:r>
        <w:t>The methods of instruction that will be used.</w:t>
      </w:r>
    </w:p>
    <w:p w14:paraId="5A979B19" w14:textId="77777777" w:rsidR="00241514" w:rsidRDefault="00241514" w:rsidP="00241514">
      <w:pPr>
        <w:numPr>
          <w:ilvl w:val="0"/>
          <w:numId w:val="3"/>
        </w:numPr>
      </w:pPr>
      <w:r>
        <w:t>A list of readings.</w:t>
      </w:r>
    </w:p>
    <w:p w14:paraId="0525F3B0" w14:textId="77777777" w:rsidR="002667F6" w:rsidRDefault="00241514" w:rsidP="00241514">
      <w:pPr>
        <w:numPr>
          <w:ilvl w:val="0"/>
          <w:numId w:val="3"/>
        </w:numPr>
      </w:pPr>
      <w:r>
        <w:t>The assignments that the student will submit during the course</w:t>
      </w:r>
      <w:r w:rsidR="002667F6">
        <w:t xml:space="preserve"> (a timeline of what will be due when).</w:t>
      </w:r>
      <w:r>
        <w:t xml:space="preserve">.  </w:t>
      </w:r>
    </w:p>
    <w:p w14:paraId="1C02661B" w14:textId="77777777" w:rsidR="00241514" w:rsidRDefault="00241514" w:rsidP="00241514">
      <w:pPr>
        <w:numPr>
          <w:ilvl w:val="0"/>
          <w:numId w:val="3"/>
        </w:numPr>
      </w:pPr>
      <w:r>
        <w:t>A meeting schedule.  The student and instructor are expected to meet a minimum of once a week.</w:t>
      </w:r>
    </w:p>
    <w:p w14:paraId="2313D202" w14:textId="77777777" w:rsidR="00241514" w:rsidRDefault="00241514" w:rsidP="00241514">
      <w:pPr>
        <w:numPr>
          <w:ilvl w:val="0"/>
          <w:numId w:val="3"/>
        </w:numPr>
      </w:pPr>
      <w:r>
        <w:t>A statement indicating how the student will meet course objectives and devote adequate time to the course.</w:t>
      </w:r>
    </w:p>
    <w:p w14:paraId="4A6C530B" w14:textId="77777777" w:rsidR="00241514" w:rsidRDefault="00241514" w:rsidP="00241514">
      <w:pPr>
        <w:numPr>
          <w:ilvl w:val="0"/>
          <w:numId w:val="3"/>
        </w:numPr>
      </w:pPr>
      <w:r>
        <w:t>The signatures of the student and faculty member.</w:t>
      </w:r>
    </w:p>
    <w:p w14:paraId="38BAAF4E" w14:textId="77777777" w:rsidR="00241514" w:rsidRDefault="00241514" w:rsidP="00241514"/>
    <w:p w14:paraId="6CE402CC" w14:textId="77777777" w:rsidR="00241514" w:rsidRDefault="00241514" w:rsidP="00241514">
      <w:pPr>
        <w:pStyle w:val="BodyText"/>
      </w:pPr>
      <w:r>
        <w:t xml:space="preserve">Students registering for </w:t>
      </w:r>
      <w:r w:rsidR="002667F6">
        <w:t>the Writing Practicum</w:t>
      </w:r>
      <w:r>
        <w:t xml:space="preserve"> course during the summer must indicate in which summer session they plan to register (first 6 weeks, second 6 weeks, full 9 week session).</w:t>
      </w:r>
    </w:p>
    <w:p w14:paraId="024C468C" w14:textId="77777777" w:rsidR="00241514" w:rsidRDefault="00241514" w:rsidP="00241514"/>
    <w:p w14:paraId="433B14D8" w14:textId="77777777" w:rsidR="00241514" w:rsidRDefault="00241514" w:rsidP="00241514">
      <w:r>
        <w:t>SW395K courses are barred so students cannot register themselves.  To register for a SW395</w:t>
      </w:r>
      <w:r w:rsidR="00EC5A6D">
        <w:t>W</w:t>
      </w:r>
      <w:r>
        <w:t xml:space="preserve"> course, students must submit the completed and signed SW395</w:t>
      </w:r>
      <w:r w:rsidR="00EC5A6D">
        <w:t>W</w:t>
      </w:r>
      <w:r>
        <w:t xml:space="preserve"> form to the </w:t>
      </w:r>
      <w:r w:rsidR="00D16D00">
        <w:t xml:space="preserve">Assistant Dean for </w:t>
      </w:r>
      <w:r w:rsidR="00EF70F6">
        <w:t>Doctoral Education</w:t>
      </w:r>
      <w:r>
        <w:t xml:space="preserve"> at least 24 hours prior to their registration period.  Please consult the </w:t>
      </w:r>
      <w:r w:rsidR="00D16D00">
        <w:t>Assistant</w:t>
      </w:r>
      <w:r>
        <w:t xml:space="preserve"> </w:t>
      </w:r>
      <w:r w:rsidR="00D16D00">
        <w:t xml:space="preserve">Dean for </w:t>
      </w:r>
      <w:r w:rsidR="00043E22">
        <w:t>Doctoral Education</w:t>
      </w:r>
      <w:r>
        <w:t xml:space="preserve"> if you have any questions.</w:t>
      </w:r>
    </w:p>
    <w:p w14:paraId="4C9B6DD9" w14:textId="77777777" w:rsidR="00241514" w:rsidRDefault="00241514" w:rsidP="00241514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The University of Texas at Austin</w:t>
      </w:r>
    </w:p>
    <w:p w14:paraId="01D20457" w14:textId="0BA9238C" w:rsidR="00241514" w:rsidRDefault="00E501AD" w:rsidP="0024151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511C12" wp14:editId="61260C0C">
                <wp:simplePos x="0" y="0"/>
                <wp:positionH relativeFrom="column">
                  <wp:posOffset>4966335</wp:posOffset>
                </wp:positionH>
                <wp:positionV relativeFrom="paragraph">
                  <wp:posOffset>-515620</wp:posOffset>
                </wp:positionV>
                <wp:extent cx="1257300" cy="914400"/>
                <wp:effectExtent l="635" t="5080" r="1206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0D7A" w14:textId="77777777" w:rsidR="00241514" w:rsidRDefault="00241514" w:rsidP="0024151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14:paraId="3068B240" w14:textId="77777777" w:rsidR="00241514" w:rsidRDefault="00241514" w:rsidP="002415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8B0C2E" w14:textId="77777777" w:rsidR="00241514" w:rsidRPr="00882750" w:rsidRDefault="00241514" w:rsidP="00241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50">
                              <w:rPr>
                                <w:sz w:val="18"/>
                                <w:szCs w:val="18"/>
                              </w:rPr>
                              <w:t>Unique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05F0CC3" w14:textId="77777777" w:rsidR="00241514" w:rsidRDefault="00241514" w:rsidP="002415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797CB1" w14:textId="77777777" w:rsidR="00241514" w:rsidRPr="00882750" w:rsidRDefault="00241514" w:rsidP="002415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11C1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91.05pt;margin-top:-40.5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">
                <v:textbox>
                  <w:txbxContent>
                    <w:p w14:paraId="1D430D7A" w14:textId="77777777" w:rsidR="00241514" w:rsidRDefault="00241514" w:rsidP="0024151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For Office Use Only</w:t>
                      </w:r>
                    </w:p>
                    <w:p w14:paraId="3068B240" w14:textId="77777777" w:rsidR="00241514" w:rsidRDefault="00241514" w:rsidP="0024151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B8B0C2E" w14:textId="77777777" w:rsidR="00241514" w:rsidRPr="00882750" w:rsidRDefault="00241514" w:rsidP="00241514">
                      <w:pPr>
                        <w:rPr>
                          <w:sz w:val="18"/>
                          <w:szCs w:val="18"/>
                        </w:rPr>
                      </w:pPr>
                      <w:r w:rsidRPr="00882750">
                        <w:rPr>
                          <w:sz w:val="18"/>
                          <w:szCs w:val="18"/>
                        </w:rPr>
                        <w:t>Unique Number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05F0CC3" w14:textId="77777777" w:rsidR="00241514" w:rsidRDefault="00241514" w:rsidP="0024151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9797CB1" w14:textId="77777777" w:rsidR="00241514" w:rsidRPr="00882750" w:rsidRDefault="00241514" w:rsidP="0024151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1514">
        <w:rPr>
          <w:b/>
        </w:rPr>
        <w:t>School of Social Work</w:t>
      </w:r>
    </w:p>
    <w:p w14:paraId="70FD1D4C" w14:textId="77777777" w:rsidR="00241514" w:rsidRDefault="00241514" w:rsidP="00241514">
      <w:pPr>
        <w:jc w:val="center"/>
        <w:rPr>
          <w:b/>
        </w:rPr>
      </w:pPr>
      <w:r>
        <w:rPr>
          <w:b/>
        </w:rPr>
        <w:t>Ph.D. Program</w:t>
      </w:r>
    </w:p>
    <w:p w14:paraId="3959E672" w14:textId="77777777" w:rsidR="00241514" w:rsidRDefault="00241514" w:rsidP="00241514"/>
    <w:p w14:paraId="48EA7B4E" w14:textId="77777777" w:rsidR="00241514" w:rsidRDefault="00241514" w:rsidP="00241514">
      <w:pPr>
        <w:jc w:val="center"/>
        <w:rPr>
          <w:b/>
        </w:rPr>
      </w:pPr>
      <w:r>
        <w:rPr>
          <w:b/>
        </w:rPr>
        <w:t>SW395</w:t>
      </w:r>
      <w:r w:rsidR="00EC5A6D">
        <w:rPr>
          <w:b/>
        </w:rPr>
        <w:t>W</w:t>
      </w:r>
      <w:r>
        <w:rPr>
          <w:b/>
        </w:rPr>
        <w:t>:</w:t>
      </w:r>
      <w:r>
        <w:t xml:space="preserve">  </w:t>
      </w:r>
      <w:r w:rsidR="002667F6">
        <w:rPr>
          <w:b/>
        </w:rPr>
        <w:t>WRITING PRACTICUM</w:t>
      </w:r>
    </w:p>
    <w:p w14:paraId="66893BA5" w14:textId="77777777" w:rsidR="00241514" w:rsidRDefault="00241514" w:rsidP="00241514">
      <w:pPr>
        <w:rPr>
          <w:b/>
        </w:rPr>
      </w:pPr>
    </w:p>
    <w:p w14:paraId="39C220C1" w14:textId="77777777" w:rsidR="00241514" w:rsidRDefault="00241514" w:rsidP="00241514">
      <w:r>
        <w:t>Please provide the information requested.  Attach additional sheets if necessary.</w:t>
      </w:r>
    </w:p>
    <w:p w14:paraId="676F5098" w14:textId="77777777" w:rsidR="00241514" w:rsidRDefault="00241514" w:rsidP="00241514"/>
    <w:p w14:paraId="3473D82C" w14:textId="77777777" w:rsidR="00241514" w:rsidRDefault="00241514" w:rsidP="00241514">
      <w:pPr>
        <w:tabs>
          <w:tab w:val="right" w:pos="8640"/>
        </w:tabs>
        <w:rPr>
          <w:u w:val="single"/>
        </w:rPr>
      </w:pPr>
      <w:r>
        <w:t xml:space="preserve">Name of student: </w:t>
      </w:r>
      <w:r>
        <w:rPr>
          <w:u w:val="single"/>
        </w:rPr>
        <w:tab/>
      </w:r>
    </w:p>
    <w:p w14:paraId="5B38DA9D" w14:textId="77777777" w:rsidR="00241514" w:rsidRDefault="00241514" w:rsidP="00241514">
      <w:pPr>
        <w:tabs>
          <w:tab w:val="right" w:pos="8640"/>
        </w:tabs>
      </w:pPr>
    </w:p>
    <w:p w14:paraId="2F278F94" w14:textId="77777777" w:rsidR="00241514" w:rsidRDefault="00241514" w:rsidP="00241514">
      <w:pPr>
        <w:tabs>
          <w:tab w:val="right" w:pos="2880"/>
          <w:tab w:val="left" w:pos="3420"/>
          <w:tab w:val="right" w:pos="8640"/>
        </w:tabs>
        <w:rPr>
          <w:u w:val="single"/>
        </w:rPr>
      </w:pPr>
      <w:r>
        <w:t xml:space="preserve">EID:  </w:t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</w:p>
    <w:p w14:paraId="1BBBF2BD" w14:textId="77777777" w:rsidR="00241514" w:rsidRDefault="00241514" w:rsidP="00241514">
      <w:pPr>
        <w:tabs>
          <w:tab w:val="right" w:pos="8640"/>
        </w:tabs>
      </w:pPr>
    </w:p>
    <w:p w14:paraId="145C0B90" w14:textId="77777777" w:rsidR="00241514" w:rsidRDefault="00241514" w:rsidP="00241514">
      <w:pPr>
        <w:tabs>
          <w:tab w:val="right" w:pos="8640"/>
        </w:tabs>
        <w:rPr>
          <w:u w:val="single"/>
        </w:rPr>
      </w:pPr>
      <w:r>
        <w:t xml:space="preserve">Name of faculty member overseeing course: </w:t>
      </w:r>
      <w:r>
        <w:rPr>
          <w:u w:val="single"/>
        </w:rPr>
        <w:tab/>
      </w:r>
    </w:p>
    <w:p w14:paraId="2A34510E" w14:textId="77777777" w:rsidR="00241514" w:rsidRDefault="00241514" w:rsidP="00241514">
      <w:pPr>
        <w:tabs>
          <w:tab w:val="right" w:pos="8640"/>
        </w:tabs>
      </w:pPr>
    </w:p>
    <w:p w14:paraId="34165357" w14:textId="77777777" w:rsidR="00241514" w:rsidRDefault="00241514" w:rsidP="00241514">
      <w:pPr>
        <w:tabs>
          <w:tab w:val="right" w:pos="8640"/>
        </w:tabs>
        <w:rPr>
          <w:u w:val="single"/>
        </w:rPr>
      </w:pPr>
      <w:r>
        <w:t xml:space="preserve">Descriptive title for course: </w:t>
      </w:r>
      <w:r>
        <w:rPr>
          <w:u w:val="single"/>
        </w:rPr>
        <w:tab/>
      </w:r>
    </w:p>
    <w:p w14:paraId="5787EE7F" w14:textId="77777777" w:rsidR="00241514" w:rsidRDefault="00241514" w:rsidP="00241514">
      <w:pPr>
        <w:tabs>
          <w:tab w:val="right" w:pos="8640"/>
        </w:tabs>
        <w:rPr>
          <w:u w:val="single"/>
        </w:rPr>
      </w:pPr>
    </w:p>
    <w:p w14:paraId="14D55954" w14:textId="77777777" w:rsidR="00241514" w:rsidRDefault="00241514" w:rsidP="00241514">
      <w:pPr>
        <w:tabs>
          <w:tab w:val="right" w:pos="8640"/>
        </w:tabs>
        <w:rPr>
          <w:u w:val="single"/>
        </w:rPr>
      </w:pPr>
      <w:r>
        <w:rPr>
          <w:u w:val="single"/>
        </w:rPr>
        <w:tab/>
      </w:r>
    </w:p>
    <w:p w14:paraId="57D0A12A" w14:textId="77777777" w:rsidR="00241514" w:rsidRDefault="00241514" w:rsidP="00241514">
      <w:pPr>
        <w:tabs>
          <w:tab w:val="right" w:pos="8640"/>
        </w:tabs>
      </w:pPr>
    </w:p>
    <w:p w14:paraId="79C3A431" w14:textId="77777777" w:rsidR="00241514" w:rsidRDefault="00241514" w:rsidP="00241514">
      <w:pPr>
        <w:tabs>
          <w:tab w:val="right" w:pos="8640"/>
        </w:tabs>
        <w:rPr>
          <w:u w:val="single"/>
        </w:rPr>
      </w:pPr>
      <w:r>
        <w:t xml:space="preserve">Goal of Course: </w:t>
      </w:r>
      <w:r>
        <w:rPr>
          <w:u w:val="single"/>
        </w:rPr>
        <w:tab/>
      </w:r>
    </w:p>
    <w:p w14:paraId="617EE722" w14:textId="77777777" w:rsidR="00241514" w:rsidRDefault="00241514" w:rsidP="00241514">
      <w:pPr>
        <w:tabs>
          <w:tab w:val="right" w:pos="8640"/>
        </w:tabs>
        <w:rPr>
          <w:u w:val="single"/>
        </w:rPr>
      </w:pPr>
    </w:p>
    <w:p w14:paraId="5C75DC97" w14:textId="77777777" w:rsidR="00241514" w:rsidRDefault="00241514" w:rsidP="00241514">
      <w:pPr>
        <w:tabs>
          <w:tab w:val="right" w:pos="8640"/>
        </w:tabs>
        <w:rPr>
          <w:u w:val="single"/>
        </w:rPr>
      </w:pPr>
      <w:r>
        <w:rPr>
          <w:u w:val="single"/>
        </w:rPr>
        <w:tab/>
      </w:r>
    </w:p>
    <w:p w14:paraId="309C7382" w14:textId="77777777" w:rsidR="002667F6" w:rsidRDefault="002667F6" w:rsidP="00241514">
      <w:pPr>
        <w:tabs>
          <w:tab w:val="right" w:pos="8640"/>
        </w:tabs>
      </w:pPr>
    </w:p>
    <w:p w14:paraId="7D081638" w14:textId="77777777" w:rsidR="00241514" w:rsidRDefault="00241514" w:rsidP="00241514">
      <w:pPr>
        <w:tabs>
          <w:tab w:val="right" w:pos="8640"/>
        </w:tabs>
      </w:pPr>
      <w:r>
        <w:t>Credit/No Credit: _______________________</w:t>
      </w:r>
    </w:p>
    <w:p w14:paraId="3A4953F0" w14:textId="77777777" w:rsidR="00241514" w:rsidRDefault="00241514" w:rsidP="00241514">
      <w:pPr>
        <w:tabs>
          <w:tab w:val="right" w:pos="8640"/>
        </w:tabs>
      </w:pPr>
    </w:p>
    <w:p w14:paraId="2A25DFC0" w14:textId="77777777" w:rsidR="00241514" w:rsidRDefault="00241514" w:rsidP="00241514">
      <w:pPr>
        <w:tabs>
          <w:tab w:val="right" w:pos="8640"/>
        </w:tabs>
        <w:rPr>
          <w:u w:val="single"/>
        </w:rPr>
      </w:pPr>
      <w:r>
        <w:t xml:space="preserve">Year/Semester/Session to be taken: </w:t>
      </w:r>
      <w:r>
        <w:rPr>
          <w:u w:val="single"/>
        </w:rPr>
        <w:tab/>
      </w:r>
    </w:p>
    <w:p w14:paraId="0A05A01F" w14:textId="77777777" w:rsidR="00241514" w:rsidRDefault="00241514" w:rsidP="00241514"/>
    <w:p w14:paraId="14DC70CC" w14:textId="77777777" w:rsidR="00241514" w:rsidRDefault="00241514" w:rsidP="00241514">
      <w:pPr>
        <w:rPr>
          <w:b/>
          <w:u w:val="single"/>
        </w:rPr>
      </w:pPr>
      <w:r>
        <w:rPr>
          <w:b/>
          <w:u w:val="single"/>
        </w:rPr>
        <w:t>Learning objectives for course:</w:t>
      </w:r>
    </w:p>
    <w:p w14:paraId="67E00A0A" w14:textId="77777777" w:rsidR="00241514" w:rsidRDefault="00241514" w:rsidP="00241514">
      <w:pPr>
        <w:rPr>
          <w:b/>
          <w:u w:val="single"/>
        </w:rPr>
      </w:pPr>
    </w:p>
    <w:p w14:paraId="18EE09DC" w14:textId="77777777" w:rsidR="00241514" w:rsidRDefault="00241514" w:rsidP="00241514">
      <w:r>
        <w:t>By the end of the semester, the student will:</w:t>
      </w:r>
    </w:p>
    <w:p w14:paraId="7EFD09CB" w14:textId="77777777" w:rsidR="00241514" w:rsidRDefault="00241514" w:rsidP="00241514">
      <w:r>
        <w:t>1.</w:t>
      </w:r>
    </w:p>
    <w:p w14:paraId="4C6DBEE2" w14:textId="77777777" w:rsidR="00241514" w:rsidRDefault="00241514" w:rsidP="00241514"/>
    <w:p w14:paraId="2940D3F9" w14:textId="77777777" w:rsidR="00241514" w:rsidRDefault="00241514" w:rsidP="00241514"/>
    <w:p w14:paraId="3710B234" w14:textId="77777777" w:rsidR="00241514" w:rsidRDefault="00241514" w:rsidP="00241514"/>
    <w:p w14:paraId="169137F4" w14:textId="77777777" w:rsidR="00241514" w:rsidRDefault="00241514" w:rsidP="00241514">
      <w:r>
        <w:t>2.</w:t>
      </w:r>
    </w:p>
    <w:p w14:paraId="5C1C54EB" w14:textId="77777777" w:rsidR="00241514" w:rsidRDefault="00241514" w:rsidP="00241514"/>
    <w:p w14:paraId="45F2ADF0" w14:textId="77777777" w:rsidR="00241514" w:rsidRDefault="00241514" w:rsidP="00241514"/>
    <w:p w14:paraId="0A079F9D" w14:textId="77777777" w:rsidR="00241514" w:rsidRDefault="00241514" w:rsidP="00241514"/>
    <w:p w14:paraId="61831230" w14:textId="77777777" w:rsidR="00241514" w:rsidRDefault="00241514" w:rsidP="00241514">
      <w:r>
        <w:t>3.</w:t>
      </w:r>
    </w:p>
    <w:p w14:paraId="7C5DB890" w14:textId="77777777" w:rsidR="00241514" w:rsidRDefault="00241514" w:rsidP="00241514"/>
    <w:p w14:paraId="327E798E" w14:textId="77777777" w:rsidR="00241514" w:rsidRDefault="00241514" w:rsidP="00241514"/>
    <w:p w14:paraId="3909FF33" w14:textId="77777777" w:rsidR="00241514" w:rsidRDefault="00241514" w:rsidP="00241514"/>
    <w:p w14:paraId="4F900D5C" w14:textId="77777777" w:rsidR="00241514" w:rsidRDefault="00241514" w:rsidP="00241514">
      <w:r>
        <w:t>4.</w:t>
      </w:r>
    </w:p>
    <w:p w14:paraId="645D6759" w14:textId="77777777" w:rsidR="00241514" w:rsidRDefault="00241514" w:rsidP="00241514"/>
    <w:p w14:paraId="6E52B4DE" w14:textId="77777777" w:rsidR="00241514" w:rsidRDefault="00241514" w:rsidP="00241514"/>
    <w:p w14:paraId="75F1AC4B" w14:textId="77777777" w:rsidR="00241514" w:rsidRDefault="00241514" w:rsidP="00241514"/>
    <w:p w14:paraId="536BBEFE" w14:textId="77777777" w:rsidR="00241514" w:rsidRDefault="00241514" w:rsidP="00241514">
      <w:r>
        <w:t>5.</w:t>
      </w:r>
      <w:r>
        <w:rPr>
          <w:u w:val="single"/>
        </w:rPr>
        <w:br w:type="page"/>
      </w:r>
      <w:r>
        <w:rPr>
          <w:u w:val="single"/>
        </w:rPr>
        <w:lastRenderedPageBreak/>
        <w:t xml:space="preserve">Methods of instruction/Course requirements </w:t>
      </w:r>
      <w:r>
        <w:t>(equivalent to 45 hours of class time and 135 hours of preparation/study time)</w:t>
      </w:r>
    </w:p>
    <w:p w14:paraId="678AF8F4" w14:textId="77777777" w:rsidR="00241514" w:rsidRDefault="00241514" w:rsidP="00241514"/>
    <w:p w14:paraId="597D8AF2" w14:textId="77777777" w:rsidR="00241514" w:rsidRDefault="00241514" w:rsidP="00241514"/>
    <w:p w14:paraId="40484BBE" w14:textId="77777777" w:rsidR="00241514" w:rsidRDefault="00241514" w:rsidP="00241514"/>
    <w:p w14:paraId="308E8C18" w14:textId="77777777" w:rsidR="00241514" w:rsidRDefault="00241514" w:rsidP="00241514">
      <w:r>
        <w:t>Major Readings:</w:t>
      </w:r>
    </w:p>
    <w:p w14:paraId="67A146EA" w14:textId="77777777" w:rsidR="00241514" w:rsidRDefault="00241514" w:rsidP="00241514"/>
    <w:p w14:paraId="312A62D0" w14:textId="77777777" w:rsidR="00241514" w:rsidRDefault="00241514" w:rsidP="00241514"/>
    <w:p w14:paraId="421D9D4E" w14:textId="77777777" w:rsidR="00241514" w:rsidRDefault="00241514" w:rsidP="00241514"/>
    <w:p w14:paraId="052887B7" w14:textId="77777777" w:rsidR="00241514" w:rsidRDefault="00241514" w:rsidP="00241514"/>
    <w:p w14:paraId="7EEB2ACE" w14:textId="77777777" w:rsidR="00241514" w:rsidRDefault="00241514" w:rsidP="00241514">
      <w:r>
        <w:t>Research/writing:</w:t>
      </w:r>
    </w:p>
    <w:p w14:paraId="1ED60AF0" w14:textId="77777777" w:rsidR="00241514" w:rsidRDefault="00241514" w:rsidP="00241514"/>
    <w:p w14:paraId="146E5475" w14:textId="77777777" w:rsidR="00241514" w:rsidRDefault="00241514" w:rsidP="00241514"/>
    <w:p w14:paraId="67AAD9FA" w14:textId="77777777" w:rsidR="00241514" w:rsidRDefault="00241514" w:rsidP="00241514"/>
    <w:p w14:paraId="207944FB" w14:textId="77777777" w:rsidR="00241514" w:rsidRDefault="00241514" w:rsidP="00241514"/>
    <w:p w14:paraId="67582002" w14:textId="77777777" w:rsidR="00241514" w:rsidRDefault="00241514" w:rsidP="00241514">
      <w:r>
        <w:t>How does this course support your anticipated dissertation research?:</w:t>
      </w:r>
    </w:p>
    <w:p w14:paraId="3AD0C9DD" w14:textId="77777777" w:rsidR="00241514" w:rsidRDefault="00241514" w:rsidP="00241514"/>
    <w:p w14:paraId="76DCF4A7" w14:textId="77777777" w:rsidR="00241514" w:rsidRDefault="00241514" w:rsidP="00241514"/>
    <w:p w14:paraId="15A2B4EA" w14:textId="77777777" w:rsidR="00241514" w:rsidRDefault="00241514" w:rsidP="00241514"/>
    <w:p w14:paraId="1E032D6E" w14:textId="77777777" w:rsidR="00241514" w:rsidRDefault="00241514" w:rsidP="00241514"/>
    <w:p w14:paraId="7AF2A62E" w14:textId="77777777" w:rsidR="00241514" w:rsidRDefault="00241514" w:rsidP="00241514">
      <w:r>
        <w:t>Meeting time with faculty member:</w:t>
      </w:r>
    </w:p>
    <w:p w14:paraId="49DE2F04" w14:textId="77777777" w:rsidR="00241514" w:rsidRDefault="00241514" w:rsidP="00241514"/>
    <w:p w14:paraId="6BBE937A" w14:textId="77777777" w:rsidR="00241514" w:rsidRDefault="00241514" w:rsidP="00241514"/>
    <w:p w14:paraId="092CA629" w14:textId="77777777" w:rsidR="00241514" w:rsidRDefault="00241514" w:rsidP="00241514"/>
    <w:p w14:paraId="10EF29AC" w14:textId="77777777" w:rsidR="00241514" w:rsidRDefault="00241514" w:rsidP="00241514"/>
    <w:p w14:paraId="421E567E" w14:textId="77777777" w:rsidR="00241514" w:rsidRDefault="00241514" w:rsidP="00241514">
      <w:r>
        <w:t>Other:</w:t>
      </w:r>
    </w:p>
    <w:p w14:paraId="20E903A8" w14:textId="77777777" w:rsidR="00241514" w:rsidRDefault="00241514" w:rsidP="00241514"/>
    <w:p w14:paraId="263DFC61" w14:textId="77777777" w:rsidR="00241514" w:rsidRDefault="00241514" w:rsidP="00241514"/>
    <w:p w14:paraId="3307DF7E" w14:textId="77777777" w:rsidR="00241514" w:rsidRDefault="00241514" w:rsidP="00241514"/>
    <w:p w14:paraId="5015BED6" w14:textId="77777777" w:rsidR="00241514" w:rsidRDefault="00241514" w:rsidP="00241514"/>
    <w:p w14:paraId="6D46FE51" w14:textId="77777777" w:rsidR="00241514" w:rsidRDefault="00241514" w:rsidP="00241514"/>
    <w:p w14:paraId="57975CD0" w14:textId="77777777" w:rsidR="00241514" w:rsidRPr="00D16D00" w:rsidRDefault="00241514" w:rsidP="00241514">
      <w:pPr>
        <w:rPr>
          <w:b/>
        </w:rPr>
      </w:pPr>
      <w:r>
        <w:rPr>
          <w:u w:val="single"/>
        </w:rPr>
        <w:t xml:space="preserve">Evaluation criteria </w:t>
      </w:r>
      <w:r>
        <w:t>(List specific product</w:t>
      </w:r>
      <w:r w:rsidR="002667F6">
        <w:t>s upon which grade will be based  (paper must be submitted to a peer reviewed journal in order for student to receive credit</w:t>
      </w:r>
      <w:r>
        <w:t>)</w:t>
      </w:r>
      <w:r w:rsidR="002667F6">
        <w:t>.</w:t>
      </w:r>
      <w:r w:rsidR="00F00BAB">
        <w:t xml:space="preserve">  </w:t>
      </w:r>
      <w:r w:rsidR="00F00BAB" w:rsidRPr="00D16D00">
        <w:rPr>
          <w:b/>
        </w:rPr>
        <w:t>Please submit a copy of the letter received from the editor acknowledging receipt of the manuscript to the Ph.D. Graduate Program Coordinator.</w:t>
      </w:r>
    </w:p>
    <w:p w14:paraId="64D08D46" w14:textId="77777777" w:rsidR="00241514" w:rsidRDefault="00241514" w:rsidP="00241514"/>
    <w:p w14:paraId="2FC89DFB" w14:textId="77777777" w:rsidR="00241514" w:rsidRDefault="00241514" w:rsidP="00241514"/>
    <w:p w14:paraId="3E618112" w14:textId="77777777" w:rsidR="00241514" w:rsidRDefault="00241514" w:rsidP="00241514"/>
    <w:p w14:paraId="3DA1760B" w14:textId="77777777" w:rsidR="00241514" w:rsidRDefault="00241514" w:rsidP="00241514"/>
    <w:p w14:paraId="763A4A0D" w14:textId="77777777" w:rsidR="00241514" w:rsidRDefault="00241514" w:rsidP="00241514"/>
    <w:p w14:paraId="3537CE8F" w14:textId="77777777" w:rsidR="00241514" w:rsidRDefault="00241514" w:rsidP="00241514">
      <w:pPr>
        <w:tabs>
          <w:tab w:val="left" w:pos="3600"/>
          <w:tab w:val="left" w:pos="5040"/>
          <w:tab w:val="right" w:pos="93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8FC04EA" w14:textId="77777777" w:rsidR="00241514" w:rsidRDefault="00241514" w:rsidP="00241514">
      <w:pPr>
        <w:tabs>
          <w:tab w:val="right" w:pos="8640"/>
        </w:tabs>
      </w:pPr>
      <w:r>
        <w:t>Signature of student</w:t>
      </w:r>
      <w:r>
        <w:tab/>
        <w:t>Signature of instructor</w:t>
      </w:r>
    </w:p>
    <w:p w14:paraId="37554AFE" w14:textId="77777777" w:rsidR="00241514" w:rsidRDefault="00241514" w:rsidP="00241514"/>
    <w:p w14:paraId="5E2ABEC6" w14:textId="77777777" w:rsidR="00241514" w:rsidRDefault="00241514" w:rsidP="00241514"/>
    <w:p w14:paraId="28E59D3B" w14:textId="77777777" w:rsidR="00241514" w:rsidRDefault="00241514" w:rsidP="00241514">
      <w:pPr>
        <w:tabs>
          <w:tab w:val="right" w:pos="9360"/>
        </w:tabs>
        <w:rPr>
          <w:u w:val="single"/>
        </w:rPr>
      </w:pPr>
      <w:r>
        <w:t xml:space="preserve">This course has the approval of the Ph.D. Committee: </w:t>
      </w:r>
      <w:r>
        <w:rPr>
          <w:u w:val="single"/>
        </w:rPr>
        <w:tab/>
      </w:r>
    </w:p>
    <w:p w14:paraId="0BCD981C" w14:textId="77777777" w:rsidR="00241514" w:rsidRDefault="00241514" w:rsidP="00EC5A6D">
      <w:pPr>
        <w:tabs>
          <w:tab w:val="right" w:pos="8640"/>
        </w:tabs>
      </w:pPr>
      <w:r>
        <w:tab/>
      </w:r>
      <w:r w:rsidR="00D16D00">
        <w:t xml:space="preserve">          </w:t>
      </w:r>
      <w:r w:rsidR="00EC5A6D">
        <w:t xml:space="preserve">   </w:t>
      </w:r>
      <w:r w:rsidR="00D16D00">
        <w:t xml:space="preserve"> </w:t>
      </w:r>
      <w:r w:rsidR="00EC5A6D">
        <w:t xml:space="preserve"> </w:t>
      </w:r>
      <w:r w:rsidR="00D16D00">
        <w:t>Ass</w:t>
      </w:r>
      <w:r w:rsidR="009209D2">
        <w:t>ociate</w:t>
      </w:r>
      <w:r w:rsidR="00D16D00">
        <w:t xml:space="preserve"> Dean for </w:t>
      </w:r>
      <w:r w:rsidR="00043E22">
        <w:t>Doctoral Education</w:t>
      </w:r>
    </w:p>
    <w:sectPr w:rsidR="00241514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DBEDA" w14:textId="77777777" w:rsidR="007B3832" w:rsidRDefault="007B3832">
      <w:r>
        <w:separator/>
      </w:r>
    </w:p>
  </w:endnote>
  <w:endnote w:type="continuationSeparator" w:id="0">
    <w:p w14:paraId="6C2C1192" w14:textId="77777777" w:rsidR="007B3832" w:rsidRDefault="007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789E" w14:textId="77777777" w:rsidR="0068633A" w:rsidRDefault="0068633A">
    <w:pPr>
      <w:pStyle w:val="Footer"/>
      <w:tabs>
        <w:tab w:val="clear" w:pos="8640"/>
        <w:tab w:val="right" w:pos="4320"/>
        <w:tab w:val="right" w:pos="9360"/>
      </w:tabs>
      <w:rPr>
        <w:sz w:val="16"/>
      </w:rPr>
    </w:pPr>
    <w:r>
      <w:rPr>
        <w:sz w:val="16"/>
      </w:rPr>
      <w:tab/>
    </w:r>
    <w:r>
      <w:rPr>
        <w:sz w:val="16"/>
      </w:rPr>
      <w:tab/>
      <w:t>FORMS: 395</w:t>
    </w:r>
    <w:r w:rsidR="00090EE4">
      <w:rPr>
        <w:sz w:val="16"/>
      </w:rPr>
      <w:t>W</w:t>
    </w:r>
    <w:r>
      <w:rPr>
        <w:sz w:val="16"/>
      </w:rPr>
      <w:t>.DOC</w:t>
    </w:r>
  </w:p>
  <w:p w14:paraId="09AD22B0" w14:textId="77777777" w:rsidR="0068633A" w:rsidRDefault="0068633A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  <w:r>
      <w:rPr>
        <w:sz w:val="16"/>
      </w:rPr>
      <w:tab/>
      <w:t xml:space="preserve">Last Revised: </w:t>
    </w:r>
    <w:r w:rsidR="00EC5A6D">
      <w:rPr>
        <w:sz w:val="16"/>
      </w:rPr>
      <w:t>June 201</w:t>
    </w:r>
    <w:r w:rsidR="009209D2">
      <w:rPr>
        <w:sz w:val="16"/>
      </w:rPr>
      <w:t>8</w:t>
    </w:r>
  </w:p>
  <w:p w14:paraId="521872E2" w14:textId="77777777" w:rsidR="0068633A" w:rsidRDefault="0068633A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F9F72" w14:textId="77777777" w:rsidR="007B3832" w:rsidRDefault="007B3832">
      <w:r>
        <w:separator/>
      </w:r>
    </w:p>
  </w:footnote>
  <w:footnote w:type="continuationSeparator" w:id="0">
    <w:p w14:paraId="21442381" w14:textId="77777777" w:rsidR="007B3832" w:rsidRDefault="007B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7D3796"/>
    <w:multiLevelType w:val="singleLevel"/>
    <w:tmpl w:val="C56C4B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14"/>
    <w:rsid w:val="00043804"/>
    <w:rsid w:val="00043E22"/>
    <w:rsid w:val="00061DCF"/>
    <w:rsid w:val="00090EE4"/>
    <w:rsid w:val="00241514"/>
    <w:rsid w:val="002667F6"/>
    <w:rsid w:val="002A6B9C"/>
    <w:rsid w:val="002B2030"/>
    <w:rsid w:val="0068633A"/>
    <w:rsid w:val="006E44DC"/>
    <w:rsid w:val="007B3832"/>
    <w:rsid w:val="009209D2"/>
    <w:rsid w:val="00D16D00"/>
    <w:rsid w:val="00E501AD"/>
    <w:rsid w:val="00EC5A6D"/>
    <w:rsid w:val="00EF70F6"/>
    <w:rsid w:val="00F00BAB"/>
    <w:rsid w:val="00F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CFE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514"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415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41514"/>
    <w:rPr>
      <w:b/>
    </w:rPr>
  </w:style>
  <w:style w:type="paragraph" w:styleId="Header">
    <w:name w:val="header"/>
    <w:basedOn w:val="Normal"/>
    <w:link w:val="HeaderChar"/>
    <w:rsid w:val="00EC5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5A6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Austin</vt:lpstr>
    </vt:vector>
  </TitlesOfParts>
  <Company>ut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Austin</dc:title>
  <dc:subject/>
  <dc:creator>ssw</dc:creator>
  <cp:keywords/>
  <cp:lastModifiedBy>Andrea</cp:lastModifiedBy>
  <cp:revision>2</cp:revision>
  <cp:lastPrinted>2013-06-04T20:33:00Z</cp:lastPrinted>
  <dcterms:created xsi:type="dcterms:W3CDTF">2018-06-27T20:33:00Z</dcterms:created>
  <dcterms:modified xsi:type="dcterms:W3CDTF">2018-06-27T20:33:00Z</dcterms:modified>
</cp:coreProperties>
</file>